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A067F3" w:rsidP="00A067F3">
      <w:pPr>
        <w:jc w:val="center"/>
        <w:rPr>
          <w:sz w:val="40"/>
          <w:szCs w:val="40"/>
        </w:rPr>
      </w:pPr>
      <w:r>
        <w:rPr>
          <w:sz w:val="40"/>
          <w:szCs w:val="40"/>
        </w:rPr>
        <w:t>CMSC 341 Data Structures</w:t>
      </w:r>
    </w:p>
    <w:p w:rsidR="00A067F3" w:rsidRDefault="00A067F3" w:rsidP="00A067F3">
      <w:pPr>
        <w:jc w:val="center"/>
        <w:rPr>
          <w:sz w:val="40"/>
          <w:szCs w:val="40"/>
        </w:rPr>
      </w:pPr>
      <w:r>
        <w:rPr>
          <w:sz w:val="40"/>
          <w:szCs w:val="40"/>
        </w:rPr>
        <w:t>Skiplist Review</w:t>
      </w:r>
    </w:p>
    <w:p w:rsidR="003A5878" w:rsidRDefault="003A5878" w:rsidP="00A067F3">
      <w:pPr>
        <w:jc w:val="center"/>
        <w:rPr>
          <w:sz w:val="40"/>
          <w:szCs w:val="40"/>
        </w:rPr>
      </w:pPr>
    </w:p>
    <w:p w:rsidR="00A067F3" w:rsidRDefault="003A5878" w:rsidP="003A5878">
      <w:r>
        <w:t>These questions will help test your understanding of the Graph material discussed in class and in the text. These questions are only a study guide. Questions found here may be on your exam, although perhaps in a different format. Questions NOT found here may also be on your exam.</w:t>
      </w:r>
    </w:p>
    <w:p w:rsidR="003A5878" w:rsidRPr="003A5878" w:rsidRDefault="003A5878" w:rsidP="003A5878"/>
    <w:p w:rsidR="00A067F3" w:rsidRDefault="00A067F3" w:rsidP="00A067F3">
      <w:pPr>
        <w:pStyle w:val="ListParagraph"/>
        <w:numPr>
          <w:ilvl w:val="0"/>
          <w:numId w:val="1"/>
        </w:numPr>
      </w:pPr>
      <w:r>
        <w:t xml:space="preserve">The expected asymptotic time for Skiplist operations is </w:t>
      </w:r>
      <w:proofErr w:type="gramStart"/>
      <w:r>
        <w:rPr>
          <w:i/>
        </w:rPr>
        <w:t>O</w:t>
      </w:r>
      <w:r>
        <w:t>(</w:t>
      </w:r>
      <w:proofErr w:type="spellStart"/>
      <w:proofErr w:type="gramEnd"/>
      <w:r>
        <w:rPr>
          <w:i/>
        </w:rPr>
        <w:t>lg</w:t>
      </w:r>
      <w:proofErr w:type="spellEnd"/>
      <w:r>
        <w:rPr>
          <w:i/>
        </w:rPr>
        <w:t xml:space="preserve"> n</w:t>
      </w:r>
      <w:r>
        <w:t xml:space="preserve">). There is a non-zero probability that the performance could be as bad as </w:t>
      </w:r>
      <w:proofErr w:type="gramStart"/>
      <w:r>
        <w:rPr>
          <w:i/>
        </w:rPr>
        <w:t>O</w:t>
      </w:r>
      <w:r>
        <w:t>(</w:t>
      </w:r>
      <w:proofErr w:type="gramEnd"/>
      <w:r>
        <w:rPr>
          <w:i/>
        </w:rPr>
        <w:t>n</w:t>
      </w:r>
      <w:r>
        <w:t>). Draw a 7-element Skiplist with max node size of 4 that would have such poor performance.</w:t>
      </w:r>
    </w:p>
    <w:p w:rsidR="00A067F3" w:rsidRDefault="00A067F3" w:rsidP="00A067F3">
      <w:pPr>
        <w:pStyle w:val="ListParagraph"/>
      </w:pPr>
    </w:p>
    <w:p w:rsidR="00A067F3" w:rsidRDefault="00A067F3" w:rsidP="00A067F3">
      <w:pPr>
        <w:pStyle w:val="ListParagraph"/>
        <w:numPr>
          <w:ilvl w:val="0"/>
          <w:numId w:val="1"/>
        </w:numPr>
      </w:pPr>
      <w:r>
        <w:t>What maximum node size is appropriate for a Skiplist suitable for storing 65,535 elements and with associate probability ¼?</w:t>
      </w:r>
    </w:p>
    <w:p w:rsidR="00A067F3" w:rsidRDefault="00A067F3" w:rsidP="00A067F3">
      <w:pPr>
        <w:pStyle w:val="ListParagraph"/>
      </w:pPr>
    </w:p>
    <w:p w:rsidR="00A067F3" w:rsidRDefault="00A067F3" w:rsidP="00A067F3">
      <w:pPr>
        <w:pStyle w:val="ListParagraph"/>
        <w:numPr>
          <w:ilvl w:val="0"/>
          <w:numId w:val="1"/>
        </w:numPr>
      </w:pPr>
      <w:r>
        <w:t>Given the drawing of a Skiplist, indicate all comparisons done in searching for a particular element.</w:t>
      </w:r>
    </w:p>
    <w:p w:rsidR="00A067F3" w:rsidRDefault="00A067F3" w:rsidP="00A067F3">
      <w:pPr>
        <w:pStyle w:val="ListParagraph"/>
      </w:pPr>
    </w:p>
    <w:p w:rsidR="00A067F3" w:rsidRDefault="00A067F3" w:rsidP="00A067F3">
      <w:pPr>
        <w:pStyle w:val="ListParagraph"/>
        <w:numPr>
          <w:ilvl w:val="0"/>
          <w:numId w:val="1"/>
        </w:numPr>
      </w:pPr>
      <w:r>
        <w:t xml:space="preserve">Given a Skiplist with probability </w:t>
      </w:r>
      <w:r>
        <w:rPr>
          <w:i/>
        </w:rPr>
        <w:t>p</w:t>
      </w:r>
      <w:r>
        <w:t xml:space="preserve"> and maximum node size M that contains N nodes, show the expected distribution of node sizes (how many nodes of each size).</w:t>
      </w:r>
    </w:p>
    <w:p w:rsidR="00A067F3" w:rsidRDefault="00A067F3" w:rsidP="00A067F3">
      <w:pPr>
        <w:pStyle w:val="ListParagraph"/>
      </w:pPr>
    </w:p>
    <w:p w:rsidR="00A067F3" w:rsidRDefault="00A067F3" w:rsidP="00A067F3">
      <w:pPr>
        <w:pStyle w:val="ListParagraph"/>
        <w:numPr>
          <w:ilvl w:val="0"/>
          <w:numId w:val="1"/>
        </w:numPr>
      </w:pPr>
      <w:r>
        <w:t xml:space="preserve">The following perfect Skiplist is valid for </w:t>
      </w:r>
      <w:r>
        <w:rPr>
          <w:i/>
        </w:rPr>
        <w:t>p</w:t>
      </w:r>
      <w:r>
        <w:t xml:space="preserve"> = ½. Draw an equivalent figure for </w:t>
      </w:r>
      <w:r>
        <w:rPr>
          <w:i/>
        </w:rPr>
        <w:t>p</w:t>
      </w:r>
      <w:r>
        <w:t xml:space="preserve"> = ¼. What distribution of nodes (how many nodes of each size) do you expect in a long list of this type?</w:t>
      </w:r>
    </w:p>
    <w:p w:rsidR="00A067F3" w:rsidRDefault="00A067F3" w:rsidP="00980568">
      <w:pPr>
        <w:pStyle w:val="ListParagraph"/>
        <w:ind w:left="-720"/>
      </w:pPr>
    </w:p>
    <w:p w:rsidR="00A067F3" w:rsidRDefault="00A067F3" w:rsidP="00015D28">
      <w:pPr>
        <w:pStyle w:val="ListParagraph"/>
        <w:spacing w:line="15" w:lineRule="atLeast"/>
      </w:pPr>
    </w:p>
    <w:p w:rsidR="00A067F3" w:rsidRPr="00015D28" w:rsidRDefault="00015D28" w:rsidP="00015D28">
      <w:pPr>
        <w:pStyle w:val="ListParagraph"/>
        <w:spacing w:after="100" w:afterAutospacing="1" w:line="15" w:lineRule="atLeast"/>
        <w:ind w:left="-720"/>
      </w:pPr>
      <w:r>
        <w:rPr>
          <w:lang w:bidi="he-IL"/>
        </w:rPr>
        <w:t>•</w:t>
      </w:r>
    </w:p>
    <w:p w:rsidR="00980568" w:rsidRDefault="00015D28" w:rsidP="00015D28">
      <w:pPr>
        <w:pStyle w:val="ListParagraph"/>
        <w:tabs>
          <w:tab w:val="left" w:pos="-90"/>
          <w:tab w:val="left" w:pos="0"/>
          <w:tab w:val="left" w:pos="450"/>
        </w:tabs>
        <w:spacing w:after="100" w:afterAutospacing="1" w:line="15" w:lineRule="atLeast"/>
        <w:ind w:left="-720"/>
      </w:pPr>
      <w:r>
        <w:t>•</w:t>
      </w:r>
    </w:p>
    <w:p w:rsidR="00980568" w:rsidRPr="00015D28" w:rsidRDefault="00015D28" w:rsidP="00015D28">
      <w:pPr>
        <w:pStyle w:val="ListParagraph"/>
        <w:spacing w:after="100" w:afterAutospacing="1" w:line="15" w:lineRule="atLeast"/>
        <w:ind w:left="-720"/>
        <w:rPr>
          <w:rFonts w:ascii="Courier New" w:hAnsi="Courier New" w:cs="Courier New"/>
        </w:rPr>
      </w:pPr>
      <w:r>
        <w:t>•</w:t>
      </w:r>
      <w:r>
        <w:rPr>
          <w:rFonts w:ascii="Courier New" w:hAnsi="Courier New" w:cs="Courier New"/>
        </w:rPr>
        <w:t xml:space="preserve"> </w:t>
      </w:r>
      <w:proofErr w:type="gramStart"/>
      <w:r w:rsidRPr="00015D28">
        <w:rPr>
          <w:rFonts w:ascii="Courier New" w:hAnsi="Courier New" w:cs="Courier New"/>
        </w:rPr>
        <w:t>head</w:t>
      </w:r>
      <w:proofErr w:type="gramEnd"/>
    </w:p>
    <w:p w:rsidR="00A759C2" w:rsidRDefault="00006158" w:rsidP="00A067F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F78CFF" wp14:editId="24E8CD15">
                <wp:simplePos x="0" y="0"/>
                <wp:positionH relativeFrom="column">
                  <wp:posOffset>-415290</wp:posOffset>
                </wp:positionH>
                <wp:positionV relativeFrom="paragraph">
                  <wp:posOffset>159858</wp:posOffset>
                </wp:positionV>
                <wp:extent cx="424815" cy="0"/>
                <wp:effectExtent l="0" t="0" r="1333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12.6pt" to="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BDA97C" wp14:editId="011BD0BE">
                <wp:simplePos x="0" y="0"/>
                <wp:positionH relativeFrom="column">
                  <wp:posOffset>1350276</wp:posOffset>
                </wp:positionH>
                <wp:positionV relativeFrom="paragraph">
                  <wp:posOffset>1152628</wp:posOffset>
                </wp:positionV>
                <wp:extent cx="605524" cy="0"/>
                <wp:effectExtent l="0" t="0" r="2349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24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90.75pt" to="154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23C292" wp14:editId="2DEC21B3">
                <wp:simplePos x="0" y="0"/>
                <wp:positionH relativeFrom="column">
                  <wp:posOffset>467833</wp:posOffset>
                </wp:positionH>
                <wp:positionV relativeFrom="paragraph">
                  <wp:posOffset>1152628</wp:posOffset>
                </wp:positionV>
                <wp:extent cx="584362" cy="0"/>
                <wp:effectExtent l="0" t="0" r="2540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62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90.75pt" to="82.8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D59A05" wp14:editId="5B8286AC">
                <wp:simplePos x="0" y="0"/>
                <wp:positionH relativeFrom="column">
                  <wp:posOffset>-404037</wp:posOffset>
                </wp:positionH>
                <wp:positionV relativeFrom="paragraph">
                  <wp:posOffset>1152628</wp:posOffset>
                </wp:positionV>
                <wp:extent cx="563097" cy="0"/>
                <wp:effectExtent l="0" t="0" r="2794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97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90.75pt" to="12.5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755657" wp14:editId="657E29FC">
                <wp:simplePos x="0" y="0"/>
                <wp:positionH relativeFrom="column">
                  <wp:posOffset>6565103</wp:posOffset>
                </wp:positionH>
                <wp:positionV relativeFrom="paragraph">
                  <wp:posOffset>727075</wp:posOffset>
                </wp:positionV>
                <wp:extent cx="159385" cy="0"/>
                <wp:effectExtent l="0" t="0" r="1206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95pt,57.25pt" to="529.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1D9558" wp14:editId="6DF720EA">
                <wp:simplePos x="0" y="0"/>
                <wp:positionH relativeFrom="column">
                  <wp:posOffset>2991485</wp:posOffset>
                </wp:positionH>
                <wp:positionV relativeFrom="paragraph">
                  <wp:posOffset>888365</wp:posOffset>
                </wp:positionV>
                <wp:extent cx="159385" cy="0"/>
                <wp:effectExtent l="0" t="0" r="1206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5pt,69.95pt" to="248.1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B6A9F1" wp14:editId="46A262FC">
                <wp:simplePos x="0" y="0"/>
                <wp:positionH relativeFrom="column">
                  <wp:posOffset>6558753</wp:posOffset>
                </wp:positionH>
                <wp:positionV relativeFrom="paragraph">
                  <wp:posOffset>889635</wp:posOffset>
                </wp:positionV>
                <wp:extent cx="159385" cy="0"/>
                <wp:effectExtent l="0" t="0" r="1206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45pt,70.05pt" to="529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BC2E9E" wp14:editId="745551C4">
                <wp:simplePos x="0" y="0"/>
                <wp:positionH relativeFrom="column">
                  <wp:posOffset>6559388</wp:posOffset>
                </wp:positionH>
                <wp:positionV relativeFrom="paragraph">
                  <wp:posOffset>1056005</wp:posOffset>
                </wp:positionV>
                <wp:extent cx="159385" cy="0"/>
                <wp:effectExtent l="0" t="0" r="120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5pt,83.15pt" to="529.0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2EBB67" wp14:editId="03D800D0">
                <wp:simplePos x="0" y="0"/>
                <wp:positionH relativeFrom="column">
                  <wp:posOffset>4772187</wp:posOffset>
                </wp:positionH>
                <wp:positionV relativeFrom="paragraph">
                  <wp:posOffset>1054735</wp:posOffset>
                </wp:positionV>
                <wp:extent cx="159385" cy="0"/>
                <wp:effectExtent l="0" t="0" r="1206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83.05pt" to="388.3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A3ED5A" wp14:editId="7BD55B9A">
                <wp:simplePos x="0" y="0"/>
                <wp:positionH relativeFrom="column">
                  <wp:posOffset>2985297</wp:posOffset>
                </wp:positionH>
                <wp:positionV relativeFrom="paragraph">
                  <wp:posOffset>1053465</wp:posOffset>
                </wp:positionV>
                <wp:extent cx="159385" cy="0"/>
                <wp:effectExtent l="0" t="0" r="120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05pt,82.95pt" to="247.6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280ED8" wp14:editId="72CE3D85">
                <wp:simplePos x="0" y="0"/>
                <wp:positionH relativeFrom="column">
                  <wp:posOffset>6558753</wp:posOffset>
                </wp:positionH>
                <wp:positionV relativeFrom="paragraph">
                  <wp:posOffset>1239520</wp:posOffset>
                </wp:positionV>
                <wp:extent cx="159385" cy="0"/>
                <wp:effectExtent l="0" t="0" r="1206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45pt,97.6pt" to="529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1B1B56" wp14:editId="43F4B48B">
                <wp:simplePos x="0" y="0"/>
                <wp:positionH relativeFrom="column">
                  <wp:posOffset>5664362</wp:posOffset>
                </wp:positionH>
                <wp:positionV relativeFrom="paragraph">
                  <wp:posOffset>1238250</wp:posOffset>
                </wp:positionV>
                <wp:extent cx="159385" cy="0"/>
                <wp:effectExtent l="0" t="0" r="1206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pt,97.5pt" to="458.5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BF0D8B" wp14:editId="45774731">
                <wp:simplePos x="0" y="0"/>
                <wp:positionH relativeFrom="column">
                  <wp:posOffset>3876040</wp:posOffset>
                </wp:positionH>
                <wp:positionV relativeFrom="paragraph">
                  <wp:posOffset>1236980</wp:posOffset>
                </wp:positionV>
                <wp:extent cx="159385" cy="0"/>
                <wp:effectExtent l="0" t="0" r="1206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pt,97.4pt" to="317.7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F2F766" wp14:editId="0309BA4F">
                <wp:simplePos x="0" y="0"/>
                <wp:positionH relativeFrom="column">
                  <wp:posOffset>4770282</wp:posOffset>
                </wp:positionH>
                <wp:positionV relativeFrom="paragraph">
                  <wp:posOffset>1238250</wp:posOffset>
                </wp:positionV>
                <wp:extent cx="159385" cy="0"/>
                <wp:effectExtent l="0" t="0" r="1206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pt,97.5pt" to="388.1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3D094B" wp14:editId="6B9A5C9C">
                <wp:simplePos x="0" y="0"/>
                <wp:positionH relativeFrom="column">
                  <wp:posOffset>1198718</wp:posOffset>
                </wp:positionH>
                <wp:positionV relativeFrom="paragraph">
                  <wp:posOffset>1052830</wp:posOffset>
                </wp:positionV>
                <wp:extent cx="159385" cy="0"/>
                <wp:effectExtent l="0" t="0" r="120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pt,82.9pt" to="106.9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" strokecolor="black [3200]" strokeweight="2pt"/>
            </w:pict>
          </mc:Fallback>
        </mc:AlternateContent>
      </w:r>
      <w:r w:rsidR="00A759C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DFBFC4" wp14:editId="71CC75AD">
                <wp:simplePos x="0" y="0"/>
                <wp:positionH relativeFrom="column">
                  <wp:posOffset>2098040</wp:posOffset>
                </wp:positionH>
                <wp:positionV relativeFrom="paragraph">
                  <wp:posOffset>1236345</wp:posOffset>
                </wp:positionV>
                <wp:extent cx="159385" cy="0"/>
                <wp:effectExtent l="0" t="0" r="1206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pt,97.35pt" to="177.7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CB65E2" wp14:editId="551068A4">
                <wp:simplePos x="0" y="0"/>
                <wp:positionH relativeFrom="column">
                  <wp:posOffset>2983068</wp:posOffset>
                </wp:positionH>
                <wp:positionV relativeFrom="paragraph">
                  <wp:posOffset>1237615</wp:posOffset>
                </wp:positionV>
                <wp:extent cx="159385" cy="0"/>
                <wp:effectExtent l="0" t="0" r="1206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pt,97.45pt" to="247.4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8B37BD" wp14:editId="04E6378A">
                <wp:simplePos x="0" y="0"/>
                <wp:positionH relativeFrom="column">
                  <wp:posOffset>1203487</wp:posOffset>
                </wp:positionH>
                <wp:positionV relativeFrom="paragraph">
                  <wp:posOffset>1238250</wp:posOffset>
                </wp:positionV>
                <wp:extent cx="159385" cy="0"/>
                <wp:effectExtent l="0" t="0" r="120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97.5pt" to="107.3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ED4F93" wp14:editId="411274D9">
                <wp:simplePos x="0" y="0"/>
                <wp:positionH relativeFrom="column">
                  <wp:posOffset>299720</wp:posOffset>
                </wp:positionH>
                <wp:positionV relativeFrom="paragraph">
                  <wp:posOffset>1237142</wp:posOffset>
                </wp:positionV>
                <wp:extent cx="159385" cy="0"/>
                <wp:effectExtent l="0" t="0" r="120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pt,97.4pt" to="36.1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197661" wp14:editId="77DF675D">
                <wp:simplePos x="0" y="0"/>
                <wp:positionH relativeFrom="column">
                  <wp:posOffset>6570921</wp:posOffset>
                </wp:positionH>
                <wp:positionV relativeFrom="paragraph">
                  <wp:posOffset>578470</wp:posOffset>
                </wp:positionV>
                <wp:extent cx="0" cy="814809"/>
                <wp:effectExtent l="0" t="0" r="19050" b="2349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809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4pt,45.55pt" to="517.4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8D4C00" wp14:editId="57A98785">
                <wp:simplePos x="0" y="0"/>
                <wp:positionH relativeFrom="column">
                  <wp:posOffset>2998381</wp:posOffset>
                </wp:positionH>
                <wp:positionV relativeFrom="paragraph">
                  <wp:posOffset>727326</wp:posOffset>
                </wp:positionV>
                <wp:extent cx="0" cy="655586"/>
                <wp:effectExtent l="0" t="0" r="19050" b="1143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586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1pt,57.25pt" to="236.1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C0EC42" wp14:editId="0D346BE2">
                <wp:simplePos x="0" y="0"/>
                <wp:positionH relativeFrom="column">
                  <wp:posOffset>4788373</wp:posOffset>
                </wp:positionH>
                <wp:positionV relativeFrom="paragraph">
                  <wp:posOffset>887730</wp:posOffset>
                </wp:positionV>
                <wp:extent cx="0" cy="507144"/>
                <wp:effectExtent l="0" t="0" r="19050" b="2667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144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05pt,69.9pt" to="377.0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1B70A7" wp14:editId="4ABD8F4F">
                <wp:simplePos x="0" y="0"/>
                <wp:positionH relativeFrom="column">
                  <wp:posOffset>1212112</wp:posOffset>
                </wp:positionH>
                <wp:positionV relativeFrom="paragraph">
                  <wp:posOffset>886814</wp:posOffset>
                </wp:positionV>
                <wp:extent cx="0" cy="507144"/>
                <wp:effectExtent l="0" t="0" r="19050" b="2667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144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45pt,69.85pt" to="95.4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2F9EF7" wp14:editId="6EF25EB1">
                <wp:simplePos x="0" y="0"/>
                <wp:positionH relativeFrom="column">
                  <wp:posOffset>5681818</wp:posOffset>
                </wp:positionH>
                <wp:positionV relativeFrom="paragraph">
                  <wp:posOffset>1069975</wp:posOffset>
                </wp:positionV>
                <wp:extent cx="0" cy="326390"/>
                <wp:effectExtent l="0" t="0" r="19050" b="1651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4pt,84.25pt" to="447.4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279AE5" wp14:editId="016E20EE">
                <wp:simplePos x="0" y="0"/>
                <wp:positionH relativeFrom="column">
                  <wp:posOffset>3893820</wp:posOffset>
                </wp:positionH>
                <wp:positionV relativeFrom="paragraph">
                  <wp:posOffset>1070137</wp:posOffset>
                </wp:positionV>
                <wp:extent cx="0" cy="326390"/>
                <wp:effectExtent l="0" t="0" r="19050" b="1651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6pt,84.25pt" to="306.6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F206DA" wp14:editId="77FDC278">
                <wp:simplePos x="0" y="0"/>
                <wp:positionH relativeFrom="column">
                  <wp:posOffset>2106133</wp:posOffset>
                </wp:positionH>
                <wp:positionV relativeFrom="paragraph">
                  <wp:posOffset>1068705</wp:posOffset>
                </wp:positionV>
                <wp:extent cx="0" cy="326390"/>
                <wp:effectExtent l="0" t="0" r="19050" b="1651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85pt,84.15pt" to="165.8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1A62EA" wp14:editId="58518572">
                <wp:simplePos x="0" y="0"/>
                <wp:positionH relativeFrom="column">
                  <wp:posOffset>6137113</wp:posOffset>
                </wp:positionH>
                <wp:positionV relativeFrom="paragraph">
                  <wp:posOffset>1243330</wp:posOffset>
                </wp:positionV>
                <wp:extent cx="0" cy="156845"/>
                <wp:effectExtent l="0" t="0" r="19050" b="1460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5pt,97.9pt" to="483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794978" wp14:editId="2A045F61">
                <wp:simplePos x="0" y="0"/>
                <wp:positionH relativeFrom="column">
                  <wp:posOffset>5234143</wp:posOffset>
                </wp:positionH>
                <wp:positionV relativeFrom="paragraph">
                  <wp:posOffset>1252855</wp:posOffset>
                </wp:positionV>
                <wp:extent cx="0" cy="156845"/>
                <wp:effectExtent l="0" t="0" r="19050" b="146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15pt,98.65pt" to="412.1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CBDD77" wp14:editId="1BFBCDD0">
                <wp:simplePos x="0" y="0"/>
                <wp:positionH relativeFrom="column">
                  <wp:posOffset>4340387</wp:posOffset>
                </wp:positionH>
                <wp:positionV relativeFrom="paragraph">
                  <wp:posOffset>1252220</wp:posOffset>
                </wp:positionV>
                <wp:extent cx="0" cy="156845"/>
                <wp:effectExtent l="0" t="0" r="19050" b="1460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5pt,98.6pt" to="341.7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136527" wp14:editId="511C52AC">
                <wp:simplePos x="0" y="0"/>
                <wp:positionH relativeFrom="column">
                  <wp:posOffset>3446780</wp:posOffset>
                </wp:positionH>
                <wp:positionV relativeFrom="paragraph">
                  <wp:posOffset>1240952</wp:posOffset>
                </wp:positionV>
                <wp:extent cx="0" cy="156845"/>
                <wp:effectExtent l="0" t="0" r="19050" b="1460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97.7pt" to="271.4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9C7197" wp14:editId="7ABE9747">
                <wp:simplePos x="0" y="0"/>
                <wp:positionH relativeFrom="column">
                  <wp:posOffset>2553173</wp:posOffset>
                </wp:positionH>
                <wp:positionV relativeFrom="paragraph">
                  <wp:posOffset>1250315</wp:posOffset>
                </wp:positionV>
                <wp:extent cx="0" cy="156845"/>
                <wp:effectExtent l="0" t="0" r="19050" b="1460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05pt,98.45pt" to="201.0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BE6E6F" wp14:editId="309F8B0A">
                <wp:simplePos x="0" y="0"/>
                <wp:positionH relativeFrom="column">
                  <wp:posOffset>1659093</wp:posOffset>
                </wp:positionH>
                <wp:positionV relativeFrom="paragraph">
                  <wp:posOffset>1238250</wp:posOffset>
                </wp:positionV>
                <wp:extent cx="0" cy="156845"/>
                <wp:effectExtent l="0" t="0" r="19050" b="1460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97.5pt" to="130.6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A5DC11" wp14:editId="3CF8656C">
                <wp:simplePos x="0" y="0"/>
                <wp:positionH relativeFrom="column">
                  <wp:posOffset>765013</wp:posOffset>
                </wp:positionH>
                <wp:positionV relativeFrom="paragraph">
                  <wp:posOffset>1247775</wp:posOffset>
                </wp:positionV>
                <wp:extent cx="0" cy="156845"/>
                <wp:effectExtent l="0" t="0" r="19050" b="1460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98.25pt" to="60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57B3C8" wp14:editId="5F98C770">
                <wp:simplePos x="0" y="0"/>
                <wp:positionH relativeFrom="column">
                  <wp:posOffset>308344</wp:posOffset>
                </wp:positionH>
                <wp:positionV relativeFrom="paragraph">
                  <wp:posOffset>1067568</wp:posOffset>
                </wp:positionV>
                <wp:extent cx="0" cy="326966"/>
                <wp:effectExtent l="0" t="0" r="19050" b="1651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966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3pt,84.05pt" to="24.3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" strokecolor="black [3200]" strokeweight="2pt"/>
            </w:pict>
          </mc:Fallback>
        </mc:AlternateContent>
      </w:r>
      <w:r w:rsidR="00F4297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27EDFB" wp14:editId="2DE164F1">
                <wp:simplePos x="0" y="0"/>
                <wp:positionH relativeFrom="column">
                  <wp:posOffset>-138223</wp:posOffset>
                </wp:positionH>
                <wp:positionV relativeFrom="paragraph">
                  <wp:posOffset>1237689</wp:posOffset>
                </wp:positionV>
                <wp:extent cx="0" cy="157391"/>
                <wp:effectExtent l="0" t="0" r="19050" b="1460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391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pt,97.45pt" to="-10.9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" strokecolor="black [3200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EA3238" wp14:editId="45954F75">
                <wp:simplePos x="0" y="0"/>
                <wp:positionH relativeFrom="column">
                  <wp:posOffset>4188460</wp:posOffset>
                </wp:positionH>
                <wp:positionV relativeFrom="paragraph">
                  <wp:posOffset>1236980</wp:posOffset>
                </wp:positionV>
                <wp:extent cx="287020" cy="158750"/>
                <wp:effectExtent l="0" t="0" r="1778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29.8pt;margin-top:97.4pt;width:22.6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" filled="f" strokecolor="black [3213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160F6D" wp14:editId="455A8CDB">
                <wp:simplePos x="0" y="0"/>
                <wp:positionH relativeFrom="column">
                  <wp:posOffset>3299460</wp:posOffset>
                </wp:positionH>
                <wp:positionV relativeFrom="paragraph">
                  <wp:posOffset>1233805</wp:posOffset>
                </wp:positionV>
                <wp:extent cx="287020" cy="158750"/>
                <wp:effectExtent l="0" t="0" r="1778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59.8pt;margin-top:97.15pt;width:22.6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v2lA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" filled="f" strokecolor="black [3213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DA999B" wp14:editId="0643A64E">
                <wp:simplePos x="0" y="0"/>
                <wp:positionH relativeFrom="column">
                  <wp:posOffset>2851785</wp:posOffset>
                </wp:positionH>
                <wp:positionV relativeFrom="paragraph">
                  <wp:posOffset>728345</wp:posOffset>
                </wp:positionV>
                <wp:extent cx="287020" cy="668020"/>
                <wp:effectExtent l="0" t="0" r="1778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668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4.55pt;margin-top:57.35pt;width:22.6pt;height:5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" filled="f" strokecolor="black [3213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FAD63" wp14:editId="47BBB1DD">
                <wp:simplePos x="0" y="0"/>
                <wp:positionH relativeFrom="column">
                  <wp:posOffset>1065530</wp:posOffset>
                </wp:positionH>
                <wp:positionV relativeFrom="paragraph">
                  <wp:posOffset>888365</wp:posOffset>
                </wp:positionV>
                <wp:extent cx="287020" cy="508635"/>
                <wp:effectExtent l="0" t="0" r="1778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508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3.9pt;margin-top:69.95pt;width:22.6pt;height:4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" filled="f" strokecolor="black [3213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A351B7" wp14:editId="42829892">
                <wp:simplePos x="0" y="0"/>
                <wp:positionH relativeFrom="column">
                  <wp:posOffset>6421282</wp:posOffset>
                </wp:positionH>
                <wp:positionV relativeFrom="paragraph">
                  <wp:posOffset>580390</wp:posOffset>
                </wp:positionV>
                <wp:extent cx="287020" cy="816610"/>
                <wp:effectExtent l="0" t="0" r="17780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816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05.6pt;margin-top:45.7pt;width:22.6pt;height:6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" filled="f" strokecolor="black [3213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23F0A2" wp14:editId="28D3374B">
                <wp:simplePos x="0" y="0"/>
                <wp:positionH relativeFrom="column">
                  <wp:posOffset>6271422</wp:posOffset>
                </wp:positionH>
                <wp:positionV relativeFrom="paragraph">
                  <wp:posOffset>1322705</wp:posOffset>
                </wp:positionV>
                <wp:extent cx="137795" cy="0"/>
                <wp:effectExtent l="0" t="0" r="1460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8pt,104.15pt" to="504.6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" strokecolor="black [3200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FCF3D0" wp14:editId="08225BEA">
                <wp:simplePos x="0" y="0"/>
                <wp:positionH relativeFrom="column">
                  <wp:posOffset>5971067</wp:posOffset>
                </wp:positionH>
                <wp:positionV relativeFrom="paragraph">
                  <wp:posOffset>1241425</wp:posOffset>
                </wp:positionV>
                <wp:extent cx="287020" cy="158750"/>
                <wp:effectExtent l="0" t="0" r="1778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70.15pt;margin-top:97.75pt;width:22.6pt;height:1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ealA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" filled="f" strokecolor="black [3213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2CE252" wp14:editId="39F3341D">
                <wp:simplePos x="0" y="0"/>
                <wp:positionH relativeFrom="column">
                  <wp:posOffset>5826287</wp:posOffset>
                </wp:positionH>
                <wp:positionV relativeFrom="paragraph">
                  <wp:posOffset>1321435</wp:posOffset>
                </wp:positionV>
                <wp:extent cx="137795" cy="0"/>
                <wp:effectExtent l="0" t="0" r="1460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75pt,104.05pt" to="469.6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" strokecolor="black [3200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230B96" wp14:editId="5580452B">
                <wp:simplePos x="0" y="0"/>
                <wp:positionH relativeFrom="column">
                  <wp:posOffset>5527202</wp:posOffset>
                </wp:positionH>
                <wp:positionV relativeFrom="paragraph">
                  <wp:posOffset>1057275</wp:posOffset>
                </wp:positionV>
                <wp:extent cx="287020" cy="339090"/>
                <wp:effectExtent l="0" t="0" r="1778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35.2pt;margin-top:83.25pt;width:22.6pt;height:2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jSlQIAAIU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" filled="f" strokecolor="black [3213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EA6DFF" wp14:editId="208A8E47">
                <wp:simplePos x="0" y="0"/>
                <wp:positionH relativeFrom="column">
                  <wp:posOffset>5376707</wp:posOffset>
                </wp:positionH>
                <wp:positionV relativeFrom="paragraph">
                  <wp:posOffset>1322705</wp:posOffset>
                </wp:positionV>
                <wp:extent cx="137795" cy="0"/>
                <wp:effectExtent l="0" t="0" r="1460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35pt,104.15pt" to="434.2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" strokecolor="black [3200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810DEF" wp14:editId="3800895A">
                <wp:simplePos x="0" y="0"/>
                <wp:positionH relativeFrom="column">
                  <wp:posOffset>5085242</wp:posOffset>
                </wp:positionH>
                <wp:positionV relativeFrom="paragraph">
                  <wp:posOffset>1238250</wp:posOffset>
                </wp:positionV>
                <wp:extent cx="287020" cy="158750"/>
                <wp:effectExtent l="0" t="0" r="1778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00.4pt;margin-top:97.5pt;width:22.6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kUlQIAAIUFAAAOAAAAZHJzL2Uyb0RvYy54bWysVN9PGzEMfp+0/yHK+7i7jg5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" filled="f" strokecolor="black [3213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A22188" wp14:editId="71ED1E18">
                <wp:simplePos x="0" y="0"/>
                <wp:positionH relativeFrom="column">
                  <wp:posOffset>4931572</wp:posOffset>
                </wp:positionH>
                <wp:positionV relativeFrom="paragraph">
                  <wp:posOffset>1322705</wp:posOffset>
                </wp:positionV>
                <wp:extent cx="137795" cy="0"/>
                <wp:effectExtent l="0" t="0" r="1460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3pt,104.15pt" to="399.1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" strokecolor="black [3200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A867B2" wp14:editId="479EDD92">
                <wp:simplePos x="0" y="0"/>
                <wp:positionH relativeFrom="column">
                  <wp:posOffset>4639472</wp:posOffset>
                </wp:positionH>
                <wp:positionV relativeFrom="paragraph">
                  <wp:posOffset>892175</wp:posOffset>
                </wp:positionV>
                <wp:extent cx="287020" cy="508635"/>
                <wp:effectExtent l="0" t="0" r="17780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508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5.3pt;margin-top:70.25pt;width:22.6pt;height:4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" filled="f" strokecolor="black [3213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A715F0" wp14:editId="0901613F">
                <wp:simplePos x="0" y="0"/>
                <wp:positionH relativeFrom="column">
                  <wp:posOffset>4485802</wp:posOffset>
                </wp:positionH>
                <wp:positionV relativeFrom="paragraph">
                  <wp:posOffset>1321435</wp:posOffset>
                </wp:positionV>
                <wp:extent cx="137795" cy="0"/>
                <wp:effectExtent l="0" t="0" r="146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pt,104.05pt" to="364.0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" strokecolor="black [3200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FC6530" wp14:editId="31C297DD">
                <wp:simplePos x="0" y="0"/>
                <wp:positionH relativeFrom="column">
                  <wp:posOffset>4039397</wp:posOffset>
                </wp:positionH>
                <wp:positionV relativeFrom="paragraph">
                  <wp:posOffset>1318260</wp:posOffset>
                </wp:positionV>
                <wp:extent cx="137795" cy="0"/>
                <wp:effectExtent l="0" t="0" r="1460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05pt,103.8pt" to="328.9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" strokecolor="black [3200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48C052" wp14:editId="2F06C4C2">
                <wp:simplePos x="0" y="0"/>
                <wp:positionH relativeFrom="column">
                  <wp:posOffset>3737772</wp:posOffset>
                </wp:positionH>
                <wp:positionV relativeFrom="paragraph">
                  <wp:posOffset>1053465</wp:posOffset>
                </wp:positionV>
                <wp:extent cx="287020" cy="339090"/>
                <wp:effectExtent l="0" t="0" r="1778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4.3pt;margin-top:82.95pt;width:22.6pt;height:2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" filled="f" strokecolor="black [3213]" strokeweight="2pt"/>
            </w:pict>
          </mc:Fallback>
        </mc:AlternateContent>
      </w:r>
      <w:r w:rsidR="00531B2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B71E72" wp14:editId="5917B854">
                <wp:simplePos x="0" y="0"/>
                <wp:positionH relativeFrom="column">
                  <wp:posOffset>3592992</wp:posOffset>
                </wp:positionH>
                <wp:positionV relativeFrom="paragraph">
                  <wp:posOffset>1327785</wp:posOffset>
                </wp:positionV>
                <wp:extent cx="137795" cy="0"/>
                <wp:effectExtent l="0" t="0" r="1460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pt,104.55pt" to="293.7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" strokecolor="black [3200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076234" wp14:editId="7C4F501C">
                <wp:simplePos x="0" y="0"/>
                <wp:positionH relativeFrom="column">
                  <wp:posOffset>3146587</wp:posOffset>
                </wp:positionH>
                <wp:positionV relativeFrom="paragraph">
                  <wp:posOffset>1327150</wp:posOffset>
                </wp:positionV>
                <wp:extent cx="137795" cy="0"/>
                <wp:effectExtent l="0" t="0" r="1460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5pt,104.5pt" to="258.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" strokecolor="black [3200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C13FAE" wp14:editId="55B4B347">
                <wp:simplePos x="0" y="0"/>
                <wp:positionH relativeFrom="column">
                  <wp:posOffset>2695737</wp:posOffset>
                </wp:positionH>
                <wp:positionV relativeFrom="paragraph">
                  <wp:posOffset>1325880</wp:posOffset>
                </wp:positionV>
                <wp:extent cx="137795" cy="0"/>
                <wp:effectExtent l="0" t="0" r="1460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104.4pt" to="223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" strokecolor="black [3200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4E860F" wp14:editId="2F79AA11">
                <wp:simplePos x="0" y="0"/>
                <wp:positionH relativeFrom="column">
                  <wp:posOffset>2403637</wp:posOffset>
                </wp:positionH>
                <wp:positionV relativeFrom="paragraph">
                  <wp:posOffset>1235075</wp:posOffset>
                </wp:positionV>
                <wp:extent cx="287020" cy="158750"/>
                <wp:effectExtent l="0" t="0" r="1778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9.25pt;margin-top:97.25pt;width:22.6pt;height: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L8lAIAAIUFAAAOAAAAZHJzL2Uyb0RvYy54bWysVE1v2zAMvQ/YfxB0X20HzdI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" filled="f" strokecolor="black [3213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7E25FD" wp14:editId="2784569E">
                <wp:simplePos x="0" y="0"/>
                <wp:positionH relativeFrom="column">
                  <wp:posOffset>2249332</wp:posOffset>
                </wp:positionH>
                <wp:positionV relativeFrom="paragraph">
                  <wp:posOffset>1314450</wp:posOffset>
                </wp:positionV>
                <wp:extent cx="137795" cy="0"/>
                <wp:effectExtent l="0" t="0" r="1460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1pt,103.5pt" to="187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" strokecolor="black [3200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BC0F8" wp14:editId="4726AE34">
                <wp:simplePos x="0" y="0"/>
                <wp:positionH relativeFrom="column">
                  <wp:posOffset>1959772</wp:posOffset>
                </wp:positionH>
                <wp:positionV relativeFrom="paragraph">
                  <wp:posOffset>1061720</wp:posOffset>
                </wp:positionV>
                <wp:extent cx="287020" cy="339090"/>
                <wp:effectExtent l="0" t="0" r="1778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4.3pt;margin-top:83.6pt;width:22.6pt;height:2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" filled="f" strokecolor="black [3213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F5DF00" wp14:editId="4078E23C">
                <wp:simplePos x="0" y="0"/>
                <wp:positionH relativeFrom="column">
                  <wp:posOffset>1802927</wp:posOffset>
                </wp:positionH>
                <wp:positionV relativeFrom="paragraph">
                  <wp:posOffset>1313815</wp:posOffset>
                </wp:positionV>
                <wp:extent cx="137795" cy="0"/>
                <wp:effectExtent l="0" t="0" r="1460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103.45pt" to="152.8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" strokecolor="black [3200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8BEC76" wp14:editId="2AFB74D0">
                <wp:simplePos x="0" y="0"/>
                <wp:positionH relativeFrom="column">
                  <wp:posOffset>1507017</wp:posOffset>
                </wp:positionH>
                <wp:positionV relativeFrom="paragraph">
                  <wp:posOffset>1242695</wp:posOffset>
                </wp:positionV>
                <wp:extent cx="287020" cy="158750"/>
                <wp:effectExtent l="0" t="0" r="1778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8.65pt;margin-top:97.85pt;width:22.6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cwlA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" filled="f" strokecolor="black [3213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BD127A" wp14:editId="6F7A8DA9">
                <wp:simplePos x="0" y="0"/>
                <wp:positionH relativeFrom="column">
                  <wp:posOffset>1356522</wp:posOffset>
                </wp:positionH>
                <wp:positionV relativeFrom="paragraph">
                  <wp:posOffset>1323975</wp:posOffset>
                </wp:positionV>
                <wp:extent cx="137795" cy="0"/>
                <wp:effectExtent l="0" t="0" r="1460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04.25pt" to="117.6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" strokecolor="black [3200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998734" wp14:editId="5BE4A4A4">
                <wp:simplePos x="0" y="0"/>
                <wp:positionH relativeFrom="column">
                  <wp:posOffset>910752</wp:posOffset>
                </wp:positionH>
                <wp:positionV relativeFrom="paragraph">
                  <wp:posOffset>1323340</wp:posOffset>
                </wp:positionV>
                <wp:extent cx="137795" cy="0"/>
                <wp:effectExtent l="0" t="0" r="1460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04.2pt" to="82.5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" strokecolor="black [3200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CFDBE" wp14:editId="54EF5DE1">
                <wp:simplePos x="0" y="0"/>
                <wp:positionH relativeFrom="column">
                  <wp:posOffset>612613</wp:posOffset>
                </wp:positionH>
                <wp:positionV relativeFrom="paragraph">
                  <wp:posOffset>1242060</wp:posOffset>
                </wp:positionV>
                <wp:extent cx="287020" cy="158750"/>
                <wp:effectExtent l="0" t="0" r="1778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8.25pt;margin-top:97.8pt;width:22.6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m+lQIAAIUFAAAOAAAAZHJzL2Uyb0RvYy54bWysVN9PGzEMfp+0/yHK+7i7jg5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" filled="f" strokecolor="black [3213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F16451" wp14:editId="30A260A0">
                <wp:simplePos x="0" y="0"/>
                <wp:positionH relativeFrom="column">
                  <wp:posOffset>473237</wp:posOffset>
                </wp:positionH>
                <wp:positionV relativeFrom="paragraph">
                  <wp:posOffset>1334770</wp:posOffset>
                </wp:positionV>
                <wp:extent cx="138223" cy="0"/>
                <wp:effectExtent l="0" t="0" r="146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105.1pt" to="48.1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" strokecolor="black [3200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61B4DD" wp14:editId="1F645ADA">
                <wp:simplePos x="0" y="0"/>
                <wp:positionH relativeFrom="column">
                  <wp:posOffset>17618</wp:posOffset>
                </wp:positionH>
                <wp:positionV relativeFrom="paragraph">
                  <wp:posOffset>1334770</wp:posOffset>
                </wp:positionV>
                <wp:extent cx="138223" cy="0"/>
                <wp:effectExtent l="0" t="0" r="146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05.1pt" to="12.3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" strokecolor="black [3200]" strokeweight="2pt"/>
            </w:pict>
          </mc:Fallback>
        </mc:AlternateContent>
      </w:r>
      <w:r w:rsidR="00015D2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FE2B7E" wp14:editId="1CD779DC">
                <wp:simplePos x="0" y="0"/>
                <wp:positionH relativeFrom="column">
                  <wp:posOffset>-414670</wp:posOffset>
                </wp:positionH>
                <wp:positionV relativeFrom="paragraph">
                  <wp:posOffset>1322749</wp:posOffset>
                </wp:positionV>
                <wp:extent cx="138223" cy="0"/>
                <wp:effectExtent l="0" t="0" r="146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5pt,104.15pt" to="-21.7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" strokecolor="black [3200]" strokeweight="2pt"/>
            </w:pict>
          </mc:Fallback>
        </mc:AlternateContent>
      </w:r>
      <w:r w:rsidR="009805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AB4C8" wp14:editId="45A6178D">
                <wp:simplePos x="0" y="0"/>
                <wp:positionH relativeFrom="column">
                  <wp:posOffset>170815</wp:posOffset>
                </wp:positionH>
                <wp:positionV relativeFrom="paragraph">
                  <wp:posOffset>1058545</wp:posOffset>
                </wp:positionV>
                <wp:extent cx="287020" cy="339090"/>
                <wp:effectExtent l="0" t="0" r="1778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339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.45pt;margin-top:83.35pt;width:22.6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" filled="f" strokecolor="black [3213]" strokeweight="2pt"/>
            </w:pict>
          </mc:Fallback>
        </mc:AlternateContent>
      </w:r>
      <w:r w:rsidR="009805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24D39" wp14:editId="77B944BE">
                <wp:simplePos x="0" y="0"/>
                <wp:positionH relativeFrom="column">
                  <wp:posOffset>-271145</wp:posOffset>
                </wp:positionH>
                <wp:positionV relativeFrom="paragraph">
                  <wp:posOffset>1240952</wp:posOffset>
                </wp:positionV>
                <wp:extent cx="287020" cy="158750"/>
                <wp:effectExtent l="0" t="0" r="1778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1.35pt;margin-top:97.7pt;width:22.6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4UkwIAAIU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" filled="f" strokecolor="black [3213]" strokeweight="2pt"/>
            </w:pict>
          </mc:Fallback>
        </mc:AlternateContent>
      </w:r>
      <w:r w:rsidR="009805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F2057" wp14:editId="22D87210">
                <wp:simplePos x="0" y="0"/>
                <wp:positionH relativeFrom="column">
                  <wp:posOffset>-567690</wp:posOffset>
                </wp:positionH>
                <wp:positionV relativeFrom="paragraph">
                  <wp:posOffset>240030</wp:posOffset>
                </wp:positionV>
                <wp:extent cx="15938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18.9pt" to="-32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" strokecolor="black [3200]" strokeweight="2pt"/>
            </w:pict>
          </mc:Fallback>
        </mc:AlternateContent>
      </w:r>
      <w:r w:rsidR="009805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C9C16" wp14:editId="671CF4BF">
                <wp:simplePos x="0" y="0"/>
                <wp:positionH relativeFrom="column">
                  <wp:posOffset>-577215</wp:posOffset>
                </wp:positionH>
                <wp:positionV relativeFrom="paragraph">
                  <wp:posOffset>412115</wp:posOffset>
                </wp:positionV>
                <wp:extent cx="159385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5pt,32.45pt" to="-32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" strokecolor="black [3200]" strokeweight="2pt"/>
            </w:pict>
          </mc:Fallback>
        </mc:AlternateContent>
      </w:r>
      <w:r w:rsidR="009805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62DC9" wp14:editId="05774F2A">
                <wp:simplePos x="0" y="0"/>
                <wp:positionH relativeFrom="column">
                  <wp:posOffset>-577215</wp:posOffset>
                </wp:positionH>
                <wp:positionV relativeFrom="paragraph">
                  <wp:posOffset>584835</wp:posOffset>
                </wp:positionV>
                <wp:extent cx="159385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5pt,46.05pt" to="-32.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" strokecolor="black [3200]" strokeweight="2pt"/>
            </w:pict>
          </mc:Fallback>
        </mc:AlternateContent>
      </w:r>
      <w:r w:rsidR="009805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4BB40" wp14:editId="15305A8C">
                <wp:simplePos x="0" y="0"/>
                <wp:positionH relativeFrom="column">
                  <wp:posOffset>-576580</wp:posOffset>
                </wp:positionH>
                <wp:positionV relativeFrom="paragraph">
                  <wp:posOffset>737870</wp:posOffset>
                </wp:positionV>
                <wp:extent cx="159385" cy="0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pt,58.1pt" to="-32.8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" strokecolor="black [3200]" strokeweight="2pt"/>
            </w:pict>
          </mc:Fallback>
        </mc:AlternateContent>
      </w:r>
      <w:r w:rsidR="009805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E6D98" wp14:editId="738F5E05">
                <wp:simplePos x="0" y="0"/>
                <wp:positionH relativeFrom="column">
                  <wp:posOffset>-567690</wp:posOffset>
                </wp:positionH>
                <wp:positionV relativeFrom="paragraph">
                  <wp:posOffset>890905</wp:posOffset>
                </wp:positionV>
                <wp:extent cx="15938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70.15pt" to="-32.1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" strokecolor="black [3200]" strokeweight="2pt"/>
            </w:pict>
          </mc:Fallback>
        </mc:AlternateContent>
      </w:r>
      <w:r w:rsidR="0098056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6E51E" wp14:editId="2F60A11E">
                <wp:simplePos x="0" y="0"/>
                <wp:positionH relativeFrom="column">
                  <wp:posOffset>-575310</wp:posOffset>
                </wp:positionH>
                <wp:positionV relativeFrom="paragraph">
                  <wp:posOffset>1073150</wp:posOffset>
                </wp:positionV>
                <wp:extent cx="159385" cy="0"/>
                <wp:effectExtent l="0" t="0" r="120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pt,84.5pt" to="-32.7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" strokecolor="black [3200]" strokeweight="2pt"/>
            </w:pict>
          </mc:Fallback>
        </mc:AlternateContent>
      </w:r>
      <w:r w:rsidR="009805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1C0FC" wp14:editId="29254928">
                <wp:simplePos x="0" y="0"/>
                <wp:positionH relativeFrom="column">
                  <wp:posOffset>-567528</wp:posOffset>
                </wp:positionH>
                <wp:positionV relativeFrom="paragraph">
                  <wp:posOffset>1235710</wp:posOffset>
                </wp:positionV>
                <wp:extent cx="159385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97.3pt" to="-32.1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" strokecolor="black [3200]" strokeweight="2pt"/>
            </w:pict>
          </mc:Fallback>
        </mc:AlternateContent>
      </w:r>
      <w:r w:rsidR="009805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4538F" wp14:editId="07B64821">
                <wp:simplePos x="0" y="0"/>
                <wp:positionH relativeFrom="column">
                  <wp:posOffset>-570068</wp:posOffset>
                </wp:positionH>
                <wp:positionV relativeFrom="paragraph">
                  <wp:posOffset>90805</wp:posOffset>
                </wp:positionV>
                <wp:extent cx="10160" cy="1317625"/>
                <wp:effectExtent l="0" t="0" r="2794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31762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9pt,7.15pt" to="-44.1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" strokecolor="black [3200]" strokeweight="2pt"/>
            </w:pict>
          </mc:Fallback>
        </mc:AlternateContent>
      </w:r>
      <w:r w:rsidR="009805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9CFC9" wp14:editId="68A53BE4">
                <wp:simplePos x="0" y="0"/>
                <wp:positionH relativeFrom="column">
                  <wp:posOffset>-724062</wp:posOffset>
                </wp:positionH>
                <wp:positionV relativeFrom="paragraph">
                  <wp:posOffset>80645</wp:posOffset>
                </wp:positionV>
                <wp:extent cx="307975" cy="1318260"/>
                <wp:effectExtent l="0" t="0" r="158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7pt;margin-top:6.35pt;width:24.2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" filled="f" strokecolor="black [3213]" strokeweight="2pt"/>
            </w:pict>
          </mc:Fallback>
        </mc:AlternateContent>
      </w:r>
    </w:p>
    <w:p w:rsidR="00A759C2" w:rsidRPr="00A759C2" w:rsidRDefault="00006158" w:rsidP="00A759C2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ED9987" wp14:editId="292786AB">
                <wp:simplePos x="0" y="0"/>
                <wp:positionH relativeFrom="column">
                  <wp:posOffset>-415290</wp:posOffset>
                </wp:positionH>
                <wp:positionV relativeFrom="paragraph">
                  <wp:posOffset>19847</wp:posOffset>
                </wp:positionV>
                <wp:extent cx="424815" cy="0"/>
                <wp:effectExtent l="0" t="0" r="1333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1.55pt" to="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F2773D" wp14:editId="00D54A76">
                <wp:simplePos x="0" y="0"/>
                <wp:positionH relativeFrom="column">
                  <wp:posOffset>-414670</wp:posOffset>
                </wp:positionH>
                <wp:positionV relativeFrom="paragraph">
                  <wp:posOffset>201782</wp:posOffset>
                </wp:positionV>
                <wp:extent cx="425243" cy="0"/>
                <wp:effectExtent l="0" t="0" r="1333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243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15.9pt" to="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" strokecolor="black [3200]" strokeweight="2pt"/>
            </w:pict>
          </mc:Fallback>
        </mc:AlternateContent>
      </w:r>
    </w:p>
    <w:p w:rsidR="00A759C2" w:rsidRDefault="00006158" w:rsidP="00A759C2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47787</wp:posOffset>
                </wp:positionV>
                <wp:extent cx="6846836" cy="0"/>
                <wp:effectExtent l="0" t="0" r="1143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6836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3.75pt" to="506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57EFD6" wp14:editId="5D98A8C7">
                <wp:simplePos x="0" y="0"/>
                <wp:positionH relativeFrom="column">
                  <wp:posOffset>3146898</wp:posOffset>
                </wp:positionH>
                <wp:positionV relativeFrom="paragraph">
                  <wp:posOffset>208915</wp:posOffset>
                </wp:positionV>
                <wp:extent cx="3263900" cy="0"/>
                <wp:effectExtent l="0" t="0" r="1270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16.45pt" to="504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6D6775" wp14:editId="3226E625">
                <wp:simplePos x="0" y="0"/>
                <wp:positionH relativeFrom="column">
                  <wp:posOffset>-414670</wp:posOffset>
                </wp:positionH>
                <wp:positionV relativeFrom="paragraph">
                  <wp:posOffset>207867</wp:posOffset>
                </wp:positionV>
                <wp:extent cx="3264196" cy="0"/>
                <wp:effectExtent l="0" t="0" r="1270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4196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16.35pt" to="224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" strokecolor="black [3200]" strokeweight="2pt"/>
            </w:pict>
          </mc:Fallback>
        </mc:AlternateContent>
      </w:r>
    </w:p>
    <w:p w:rsidR="00A067F3" w:rsidRPr="00A759C2" w:rsidRDefault="007A6A9E" w:rsidP="00A759C2">
      <w:pPr>
        <w:tabs>
          <w:tab w:val="left" w:pos="28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editId="36B11C9B">
                <wp:simplePos x="0" y="0"/>
                <wp:positionH relativeFrom="column">
                  <wp:posOffset>-276860</wp:posOffset>
                </wp:positionH>
                <wp:positionV relativeFrom="paragraph">
                  <wp:posOffset>470062</wp:posOffset>
                </wp:positionV>
                <wp:extent cx="7081520" cy="29515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295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A9E" w:rsidRDefault="007A6A9E">
                            <w:r>
                              <w:t>1          2</w:t>
                            </w:r>
                            <w:r>
                              <w:tab/>
                              <w:t>3          4         5          6          7         8          9         10        11       12        13        14        15       16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pt;margin-top:37pt;width:557.6pt;height:23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" filled="f" stroked="f">
                <v:textbox>
                  <w:txbxContent>
                    <w:p w:rsidR="007A6A9E" w:rsidRDefault="007A6A9E">
                      <w:r>
                        <w:t>1          2</w:t>
                      </w:r>
                      <w:r>
                        <w:tab/>
                        <w:t>3          4         5          6          7         8          9         10        11       12        13        14        15       16</w:t>
                      </w:r>
                    </w:p>
                  </w:txbxContent>
                </v:textbox>
              </v:shape>
            </w:pict>
          </mc:Fallback>
        </mc:AlternateContent>
      </w:r>
      <w:r w:rsidR="0000615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82037F" wp14:editId="13CCDDB4">
                <wp:simplePos x="0" y="0"/>
                <wp:positionH relativeFrom="column">
                  <wp:posOffset>4933315</wp:posOffset>
                </wp:positionH>
                <wp:positionV relativeFrom="paragraph">
                  <wp:posOffset>76200</wp:posOffset>
                </wp:positionV>
                <wp:extent cx="1497965" cy="0"/>
                <wp:effectExtent l="0" t="0" r="2603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96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45pt,6pt" to="506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" strokecolor="black [3200]" strokeweight="2pt"/>
            </w:pict>
          </mc:Fallback>
        </mc:AlternateContent>
      </w:r>
      <w:r w:rsidR="0000615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620F91" wp14:editId="0DFC0AF7">
                <wp:simplePos x="0" y="0"/>
                <wp:positionH relativeFrom="column">
                  <wp:posOffset>3136265</wp:posOffset>
                </wp:positionH>
                <wp:positionV relativeFrom="paragraph">
                  <wp:posOffset>76200</wp:posOffset>
                </wp:positionV>
                <wp:extent cx="1498600" cy="0"/>
                <wp:effectExtent l="0" t="0" r="2540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5pt,6pt" to="364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" strokecolor="black [3200]" strokeweight="2pt"/>
            </w:pict>
          </mc:Fallback>
        </mc:AlternateContent>
      </w:r>
      <w:r w:rsidR="0000615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3D5EAE" wp14:editId="6265EE7C">
                <wp:simplePos x="0" y="0"/>
                <wp:positionH relativeFrom="column">
                  <wp:posOffset>1350010</wp:posOffset>
                </wp:positionH>
                <wp:positionV relativeFrom="paragraph">
                  <wp:posOffset>76200</wp:posOffset>
                </wp:positionV>
                <wp:extent cx="1487805" cy="0"/>
                <wp:effectExtent l="0" t="0" r="1714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pt,6pt" to="223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" strokecolor="black [3200]" strokeweight="2pt"/>
            </w:pict>
          </mc:Fallback>
        </mc:AlternateContent>
      </w:r>
      <w:r w:rsidR="00006158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B7AEA81" wp14:editId="35834070">
                <wp:simplePos x="0" y="0"/>
                <wp:positionH relativeFrom="column">
                  <wp:posOffset>-404037</wp:posOffset>
                </wp:positionH>
                <wp:positionV relativeFrom="paragraph">
                  <wp:posOffset>76362</wp:posOffset>
                </wp:positionV>
                <wp:extent cx="1467293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8pt,6pt" to="83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" strokecolor="black [3200]" strokeweight="2pt"/>
            </w:pict>
          </mc:Fallback>
        </mc:AlternateContent>
      </w:r>
      <w:r w:rsidR="0000615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74BDFFC" wp14:editId="04DC6B1E">
                <wp:simplePos x="0" y="0"/>
                <wp:positionH relativeFrom="column">
                  <wp:posOffset>5831043</wp:posOffset>
                </wp:positionH>
                <wp:positionV relativeFrom="paragraph">
                  <wp:posOffset>250825</wp:posOffset>
                </wp:positionV>
                <wp:extent cx="605155" cy="0"/>
                <wp:effectExtent l="0" t="0" r="2349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5pt,19.75pt" to="506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" strokecolor="black [3200]" strokeweight="2pt"/>
            </w:pict>
          </mc:Fallback>
        </mc:AlternateContent>
      </w:r>
      <w:r w:rsidR="0000615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060397" wp14:editId="5CC47957">
                <wp:simplePos x="0" y="0"/>
                <wp:positionH relativeFrom="column">
                  <wp:posOffset>4916643</wp:posOffset>
                </wp:positionH>
                <wp:positionV relativeFrom="paragraph">
                  <wp:posOffset>249555</wp:posOffset>
                </wp:positionV>
                <wp:extent cx="605155" cy="0"/>
                <wp:effectExtent l="0" t="0" r="2349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19.65pt" to="434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" strokecolor="black [3200]" strokeweight="2pt"/>
            </w:pict>
          </mc:Fallback>
        </mc:AlternateContent>
      </w:r>
      <w:r w:rsidR="0000615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86FF55D" wp14:editId="7A24ED2A">
                <wp:simplePos x="0" y="0"/>
                <wp:positionH relativeFrom="column">
                  <wp:posOffset>4032723</wp:posOffset>
                </wp:positionH>
                <wp:positionV relativeFrom="paragraph">
                  <wp:posOffset>250190</wp:posOffset>
                </wp:positionV>
                <wp:extent cx="605155" cy="0"/>
                <wp:effectExtent l="0" t="0" r="2349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55pt,19.7pt" to="365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" strokecolor="black [3200]" strokeweight="2pt"/>
            </w:pict>
          </mc:Fallback>
        </mc:AlternateContent>
      </w:r>
      <w:r w:rsidR="0000615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AB522D" wp14:editId="487C742B">
                <wp:simplePos x="0" y="0"/>
                <wp:positionH relativeFrom="column">
                  <wp:posOffset>3138643</wp:posOffset>
                </wp:positionH>
                <wp:positionV relativeFrom="paragraph">
                  <wp:posOffset>248920</wp:posOffset>
                </wp:positionV>
                <wp:extent cx="605155" cy="0"/>
                <wp:effectExtent l="0" t="0" r="234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19.6pt" to="294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" strokecolor="black [3200]" strokeweight="2pt"/>
            </w:pict>
          </mc:Fallback>
        </mc:AlternateContent>
      </w:r>
      <w:r w:rsidR="0000615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817E25" wp14:editId="27D13A31">
                <wp:simplePos x="0" y="0"/>
                <wp:positionH relativeFrom="column">
                  <wp:posOffset>2244563</wp:posOffset>
                </wp:positionH>
                <wp:positionV relativeFrom="paragraph">
                  <wp:posOffset>247650</wp:posOffset>
                </wp:positionV>
                <wp:extent cx="605155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5pt,19.5pt" to="224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" strokecolor="black [3200]" strokeweight="2pt"/>
            </w:pict>
          </mc:Fallback>
        </mc:AlternateContent>
      </w:r>
      <w:r w:rsidR="00A759C2">
        <w:tab/>
      </w:r>
      <w:bookmarkStart w:id="0" w:name="_GoBack"/>
      <w:bookmarkEnd w:id="0"/>
    </w:p>
    <w:sectPr w:rsidR="00A067F3" w:rsidRPr="00A759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00" w:rsidRDefault="00E54800" w:rsidP="003B0AD6">
      <w:pPr>
        <w:spacing w:after="0"/>
      </w:pPr>
      <w:r>
        <w:separator/>
      </w:r>
    </w:p>
  </w:endnote>
  <w:endnote w:type="continuationSeparator" w:id="0">
    <w:p w:rsidR="00E54800" w:rsidRDefault="00E54800" w:rsidP="003B0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55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AD6" w:rsidRDefault="003B0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A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AD6" w:rsidRDefault="003B0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00" w:rsidRDefault="00E54800" w:rsidP="003B0AD6">
      <w:pPr>
        <w:spacing w:after="0"/>
      </w:pPr>
      <w:r>
        <w:separator/>
      </w:r>
    </w:p>
  </w:footnote>
  <w:footnote w:type="continuationSeparator" w:id="0">
    <w:p w:rsidR="00E54800" w:rsidRDefault="00E54800" w:rsidP="003B0A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492"/>
    <w:multiLevelType w:val="hybridMultilevel"/>
    <w:tmpl w:val="397E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F3"/>
    <w:rsid w:val="00006158"/>
    <w:rsid w:val="00015D28"/>
    <w:rsid w:val="003A5878"/>
    <w:rsid w:val="003B0AD6"/>
    <w:rsid w:val="00484BF7"/>
    <w:rsid w:val="004D4CC5"/>
    <w:rsid w:val="00531B2F"/>
    <w:rsid w:val="007A6A9E"/>
    <w:rsid w:val="00832115"/>
    <w:rsid w:val="00980568"/>
    <w:rsid w:val="00A067F3"/>
    <w:rsid w:val="00A759C2"/>
    <w:rsid w:val="00E54800"/>
    <w:rsid w:val="00F42977"/>
    <w:rsid w:val="00F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A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0AD6"/>
  </w:style>
  <w:style w:type="paragraph" w:styleId="Footer">
    <w:name w:val="footer"/>
    <w:basedOn w:val="Normal"/>
    <w:link w:val="FooterChar"/>
    <w:uiPriority w:val="99"/>
    <w:unhideWhenUsed/>
    <w:rsid w:val="003B0A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AD6"/>
  </w:style>
  <w:style w:type="paragraph" w:styleId="BalloonText">
    <w:name w:val="Balloon Text"/>
    <w:basedOn w:val="Normal"/>
    <w:link w:val="BalloonTextChar"/>
    <w:uiPriority w:val="99"/>
    <w:semiHidden/>
    <w:unhideWhenUsed/>
    <w:rsid w:val="007A6A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A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0AD6"/>
  </w:style>
  <w:style w:type="paragraph" w:styleId="Footer">
    <w:name w:val="footer"/>
    <w:basedOn w:val="Normal"/>
    <w:link w:val="FooterChar"/>
    <w:uiPriority w:val="99"/>
    <w:unhideWhenUsed/>
    <w:rsid w:val="003B0A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0AD6"/>
  </w:style>
  <w:style w:type="paragraph" w:styleId="BalloonText">
    <w:name w:val="Balloon Text"/>
    <w:basedOn w:val="Normal"/>
    <w:link w:val="BalloonTextChar"/>
    <w:uiPriority w:val="99"/>
    <w:semiHidden/>
    <w:unhideWhenUsed/>
    <w:rsid w:val="007A6A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Laura Frey</cp:lastModifiedBy>
  <cp:revision>5</cp:revision>
  <dcterms:created xsi:type="dcterms:W3CDTF">2011-06-24T16:43:00Z</dcterms:created>
  <dcterms:modified xsi:type="dcterms:W3CDTF">2011-06-29T18:07:00Z</dcterms:modified>
</cp:coreProperties>
</file>